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62470" w:rsidRDefault="00D62470" w:rsidP="002123A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543675" wp14:editId="3EBA0F07">
                <wp:simplePos x="0" y="0"/>
                <wp:positionH relativeFrom="page">
                  <wp:posOffset>533400</wp:posOffset>
                </wp:positionH>
                <wp:positionV relativeFrom="margin">
                  <wp:posOffset>-375285</wp:posOffset>
                </wp:positionV>
                <wp:extent cx="3402330" cy="561975"/>
                <wp:effectExtent l="0" t="0" r="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F56" w:rsidRPr="00277414" w:rsidRDefault="00277414" w:rsidP="00277414">
                            <w:pPr>
                              <w:pStyle w:val="Heading1"/>
                              <w:ind w:right="30"/>
                              <w:jc w:val="center"/>
                              <w:rPr>
                                <w:i/>
                                <w:color w:val="auto"/>
                              </w:rPr>
                            </w:pPr>
                            <w:r w:rsidRPr="00277414">
                              <w:rPr>
                                <w:i/>
                                <w:color w:val="auto"/>
                              </w:rPr>
                              <w:t xml:space="preserve">Employee Status Report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4367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pt;margin-top:-29.55pt;width:267.9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Z1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" filled="f" stroked="f">
                <v:textbox>
                  <w:txbxContent>
                    <w:p w:rsidR="00B46F56" w:rsidRPr="00277414" w:rsidRDefault="00277414" w:rsidP="00277414">
                      <w:pPr>
                        <w:pStyle w:val="Heading1"/>
                        <w:ind w:right="30"/>
                        <w:jc w:val="center"/>
                        <w:rPr>
                          <w:i/>
                          <w:color w:val="auto"/>
                        </w:rPr>
                      </w:pPr>
                      <w:r w:rsidRPr="00277414">
                        <w:rPr>
                          <w:i/>
                          <w:color w:val="auto"/>
                        </w:rPr>
                        <w:t xml:space="preserve">Employee Status Report             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467865" w:rsidRPr="00275BB5" w:rsidRDefault="00277414" w:rsidP="002123A6">
      <w:pPr>
        <w:pStyle w:val="Heading2"/>
      </w:pPr>
      <w:r>
        <w:t>Weekly 1:1</w:t>
      </w:r>
    </w:p>
    <w:tbl>
      <w:tblPr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1398"/>
        <w:gridCol w:w="368"/>
        <w:gridCol w:w="3236"/>
        <w:gridCol w:w="456"/>
        <w:gridCol w:w="167"/>
        <w:gridCol w:w="569"/>
        <w:gridCol w:w="517"/>
        <w:gridCol w:w="7"/>
        <w:gridCol w:w="887"/>
        <w:gridCol w:w="2590"/>
      </w:tblGrid>
      <w:tr w:rsidR="00A35524" w:rsidRPr="006D779C">
        <w:trPr>
          <w:trHeight w:hRule="exact" w:val="288"/>
          <w:jc w:val="center"/>
        </w:trPr>
        <w:tc>
          <w:tcPr>
            <w:tcW w:w="101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35524" w:rsidRPr="00D6155E" w:rsidRDefault="00820EEA" w:rsidP="00D6155E">
            <w:pPr>
              <w:pStyle w:val="Heading3"/>
            </w:pPr>
            <w:r>
              <w:t>Employee</w:t>
            </w:r>
            <w:r w:rsidR="00CC6BB1">
              <w:t xml:space="preserve"> Information</w:t>
            </w:r>
          </w:p>
        </w:tc>
      </w:tr>
      <w:tr w:rsidR="00277414" w:rsidRPr="00B416BA">
        <w:trPr>
          <w:gridAfter w:val="1"/>
          <w:wAfter w:w="2590" w:type="dxa"/>
          <w:trHeight w:val="432"/>
          <w:jc w:val="center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77414" w:rsidRPr="005114CE" w:rsidRDefault="00277414" w:rsidP="00440CD8">
            <w:pPr>
              <w:pStyle w:val="BodyText"/>
            </w:pPr>
            <w:r>
              <w:t>Employee</w:t>
            </w:r>
            <w:r w:rsidRPr="00D6155E">
              <w:t xml:space="preserve"> Name</w:t>
            </w:r>
            <w:r w:rsidRPr="005114CE">
              <w:t>:</w:t>
            </w:r>
          </w:p>
        </w:tc>
        <w:tc>
          <w:tcPr>
            <w:tcW w:w="44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414" w:rsidRPr="009C220D" w:rsidRDefault="00277414" w:rsidP="00440CD8">
            <w:pPr>
              <w:pStyle w:val="FieldText"/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</w:tcBorders>
            <w:vAlign w:val="bottom"/>
          </w:tcPr>
          <w:p w:rsidR="00277414" w:rsidRPr="009C220D" w:rsidRDefault="00277414" w:rsidP="00820EEA">
            <w:pPr>
              <w:pStyle w:val="BodyText"/>
            </w:pPr>
          </w:p>
        </w:tc>
      </w:tr>
      <w:tr w:rsidR="00820EEA" w:rsidRPr="00B416BA">
        <w:trPr>
          <w:trHeight w:val="432"/>
          <w:jc w:val="center"/>
        </w:trPr>
        <w:tc>
          <w:tcPr>
            <w:tcW w:w="1398" w:type="dxa"/>
            <w:tcBorders>
              <w:left w:val="single" w:sz="4" w:space="0" w:color="auto"/>
            </w:tcBorders>
            <w:vAlign w:val="bottom"/>
          </w:tcPr>
          <w:p w:rsidR="00820EEA" w:rsidRPr="005114CE" w:rsidRDefault="00820EEA" w:rsidP="00440CD8">
            <w:pPr>
              <w:pStyle w:val="BodyText"/>
            </w:pPr>
            <w:r>
              <w:t>Department:</w:t>
            </w:r>
          </w:p>
        </w:tc>
        <w:tc>
          <w:tcPr>
            <w:tcW w:w="4227" w:type="dxa"/>
            <w:gridSpan w:val="4"/>
            <w:tcBorders>
              <w:bottom w:val="single" w:sz="4" w:space="0" w:color="auto"/>
            </w:tcBorders>
            <w:vAlign w:val="bottom"/>
          </w:tcPr>
          <w:p w:rsidR="00820EEA" w:rsidRPr="009C220D" w:rsidRDefault="00820EEA" w:rsidP="00440CD8">
            <w:pPr>
              <w:pStyle w:val="FieldText"/>
            </w:pPr>
          </w:p>
        </w:tc>
        <w:tc>
          <w:tcPr>
            <w:tcW w:w="1086" w:type="dxa"/>
            <w:gridSpan w:val="2"/>
            <w:vAlign w:val="bottom"/>
          </w:tcPr>
          <w:p w:rsidR="00820EEA" w:rsidRPr="009C220D" w:rsidRDefault="00820EEA" w:rsidP="00820EEA">
            <w:pPr>
              <w:pStyle w:val="BodyText"/>
            </w:pPr>
            <w:r>
              <w:t>Manager:</w:t>
            </w:r>
          </w:p>
        </w:tc>
        <w:tc>
          <w:tcPr>
            <w:tcW w:w="34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20EEA" w:rsidRPr="009C220D" w:rsidRDefault="00820EEA" w:rsidP="00440CD8">
            <w:pPr>
              <w:pStyle w:val="FieldText"/>
            </w:pPr>
          </w:p>
        </w:tc>
      </w:tr>
      <w:tr w:rsidR="008E72CF" w:rsidRPr="00B416BA">
        <w:trPr>
          <w:trHeight w:val="432"/>
          <w:jc w:val="center"/>
        </w:trPr>
        <w:tc>
          <w:tcPr>
            <w:tcW w:w="1766" w:type="dxa"/>
            <w:gridSpan w:val="2"/>
            <w:tcBorders>
              <w:left w:val="single" w:sz="4" w:space="0" w:color="auto"/>
            </w:tcBorders>
            <w:vAlign w:val="bottom"/>
          </w:tcPr>
          <w:p w:rsidR="008E72CF" w:rsidRPr="005114CE" w:rsidRDefault="00820EEA" w:rsidP="00D6155E">
            <w:pPr>
              <w:pStyle w:val="BodyText"/>
            </w:pPr>
            <w:r>
              <w:t>Report Start Date</w:t>
            </w:r>
            <w:r w:rsidR="008E72CF">
              <w:t>: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3823AB">
            <w:pPr>
              <w:pStyle w:val="FieldText"/>
            </w:pPr>
          </w:p>
        </w:tc>
        <w:tc>
          <w:tcPr>
            <w:tcW w:w="1709" w:type="dxa"/>
            <w:gridSpan w:val="4"/>
            <w:vAlign w:val="bottom"/>
          </w:tcPr>
          <w:p w:rsidR="008E72CF" w:rsidRPr="008E72CF" w:rsidRDefault="00820EEA" w:rsidP="00937437">
            <w:pPr>
              <w:pStyle w:val="BodyText"/>
            </w:pPr>
            <w:r>
              <w:t>Report End Date</w:t>
            </w:r>
            <w:r w:rsidR="008E72CF" w:rsidRPr="008E72CF">
              <w:t>:</w:t>
            </w:r>
          </w:p>
        </w:tc>
        <w:tc>
          <w:tcPr>
            <w:tcW w:w="34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72CF" w:rsidRPr="009C220D" w:rsidRDefault="008E72CF" w:rsidP="00677D26">
            <w:pPr>
              <w:pStyle w:val="FieldText"/>
            </w:pPr>
          </w:p>
        </w:tc>
      </w:tr>
      <w:tr w:rsidR="00820EEA" w:rsidRPr="00B416BA" w:rsidTr="00EA6652">
        <w:trPr>
          <w:trHeight w:hRule="exact" w:val="307"/>
          <w:jc w:val="center"/>
        </w:trPr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820EEA" w:rsidRPr="006D779C" w:rsidRDefault="0075701F" w:rsidP="00F95E97">
            <w:pPr>
              <w:pStyle w:val="Heading3"/>
            </w:pPr>
            <w:r>
              <w:t xml:space="preserve">Short-Term </w:t>
            </w:r>
            <w:r w:rsidR="00820EEA">
              <w:t>Action Items</w:t>
            </w:r>
            <w:r w:rsidR="00816E9D">
              <w:t>/Projects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820EEA" w:rsidRPr="006D779C" w:rsidRDefault="00820EEA" w:rsidP="00F95E97">
            <w:pPr>
              <w:pStyle w:val="Heading3"/>
            </w:pPr>
            <w:r>
              <w:t>Due Date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20EEA" w:rsidRPr="006D779C" w:rsidRDefault="00820EEA" w:rsidP="00F95E97">
            <w:pPr>
              <w:pStyle w:val="Heading3"/>
            </w:pPr>
            <w:r>
              <w:t>Status</w:t>
            </w:r>
          </w:p>
        </w:tc>
      </w:tr>
      <w:tr w:rsidR="00820EEA" w:rsidRPr="00B416BA">
        <w:trPr>
          <w:trHeight w:val="432"/>
          <w:jc w:val="center"/>
        </w:trPr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EA" w:rsidRPr="005114CE" w:rsidRDefault="00820EEA" w:rsidP="00706E29">
            <w:pPr>
              <w:pStyle w:val="BodyText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EA" w:rsidRPr="005114CE" w:rsidRDefault="00820EEA" w:rsidP="00AD049F">
            <w:pPr>
              <w:pStyle w:val="BodyText"/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EA" w:rsidRPr="005114CE" w:rsidRDefault="00820EEA" w:rsidP="00AD049F">
            <w:pPr>
              <w:pStyle w:val="BodyText"/>
            </w:pPr>
          </w:p>
        </w:tc>
      </w:tr>
      <w:tr w:rsidR="00780E15" w:rsidRPr="00B416BA">
        <w:trPr>
          <w:trHeight w:val="432"/>
          <w:jc w:val="center"/>
        </w:trPr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15" w:rsidRPr="00546F19" w:rsidRDefault="00780E15" w:rsidP="000622C7">
            <w:pPr>
              <w:pStyle w:val="BodyText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15" w:rsidRDefault="00780E15" w:rsidP="00244280">
            <w:pPr>
              <w:pStyle w:val="BodyText"/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15" w:rsidRPr="00546F19" w:rsidRDefault="00780E15" w:rsidP="00AD049F">
            <w:pPr>
              <w:pStyle w:val="BodyText"/>
            </w:pPr>
          </w:p>
        </w:tc>
      </w:tr>
      <w:tr w:rsidR="00C944DE" w:rsidRPr="00B416BA">
        <w:trPr>
          <w:trHeight w:val="432"/>
          <w:jc w:val="center"/>
        </w:trPr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4DE" w:rsidRDefault="00C944DE" w:rsidP="003D1214">
            <w:pPr>
              <w:pStyle w:val="BodyText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4DE" w:rsidRDefault="00C944DE" w:rsidP="00677D26">
            <w:pPr>
              <w:pStyle w:val="BodyText"/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4DE" w:rsidRDefault="00C944DE" w:rsidP="00677D26">
            <w:pPr>
              <w:pStyle w:val="BodyText"/>
            </w:pPr>
          </w:p>
        </w:tc>
      </w:tr>
      <w:tr w:rsidR="00546F19" w:rsidRPr="00B416BA">
        <w:trPr>
          <w:trHeight w:val="432"/>
          <w:jc w:val="center"/>
        </w:trPr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F19" w:rsidRDefault="00546F19" w:rsidP="00B416BA">
            <w:pPr>
              <w:pStyle w:val="BodyText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F19" w:rsidRDefault="00546F19" w:rsidP="00677D26">
            <w:pPr>
              <w:pStyle w:val="BodyText"/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F19" w:rsidRDefault="00546F19" w:rsidP="001A326F">
            <w:pPr>
              <w:pStyle w:val="BodyText"/>
            </w:pPr>
          </w:p>
        </w:tc>
      </w:tr>
      <w:tr w:rsidR="00AD049F" w:rsidRPr="00B416BA">
        <w:trPr>
          <w:trHeight w:val="432"/>
          <w:jc w:val="center"/>
        </w:trPr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49F" w:rsidRDefault="00AD049F" w:rsidP="00B416BA">
            <w:pPr>
              <w:pStyle w:val="BodyText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49F" w:rsidRDefault="00AD049F" w:rsidP="00784367">
            <w:pPr>
              <w:pStyle w:val="BodyText"/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49F" w:rsidRDefault="00AD049F" w:rsidP="001A326F">
            <w:pPr>
              <w:pStyle w:val="BodyText"/>
            </w:pPr>
          </w:p>
        </w:tc>
      </w:tr>
      <w:tr w:rsidR="00DA5F14" w:rsidRPr="00B416BA">
        <w:trPr>
          <w:trHeight w:val="288"/>
          <w:jc w:val="center"/>
        </w:trPr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DA5F14" w:rsidRPr="005114CE" w:rsidRDefault="00DA5F14" w:rsidP="00F95E97">
            <w:pPr>
              <w:pStyle w:val="Heading3"/>
            </w:pPr>
            <w:r>
              <w:t>Long-Term Goals/Projects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DA5F14" w:rsidRPr="005114CE" w:rsidRDefault="00DA5F14" w:rsidP="00F95E97">
            <w:pPr>
              <w:pStyle w:val="Heading3"/>
            </w:pPr>
            <w:r>
              <w:t>Due Date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A5F14" w:rsidRPr="005114CE" w:rsidRDefault="00DA5F14" w:rsidP="00F95E97">
            <w:pPr>
              <w:pStyle w:val="Heading3"/>
            </w:pPr>
            <w:r>
              <w:t>Progress</w:t>
            </w:r>
          </w:p>
        </w:tc>
      </w:tr>
      <w:tr w:rsidR="00DA5F14" w:rsidRPr="00B416BA">
        <w:trPr>
          <w:trHeight w:val="432"/>
          <w:jc w:val="center"/>
        </w:trPr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F14" w:rsidRPr="005114CE" w:rsidRDefault="00DA5F14" w:rsidP="00B416BA">
            <w:pPr>
              <w:pStyle w:val="BodyText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F14" w:rsidRPr="005114CE" w:rsidRDefault="00DA5F14" w:rsidP="00B416BA">
            <w:pPr>
              <w:pStyle w:val="BodyText"/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F14" w:rsidRPr="005114CE" w:rsidRDefault="00DA5F14" w:rsidP="00B416BA">
            <w:pPr>
              <w:pStyle w:val="BodyText"/>
            </w:pPr>
          </w:p>
        </w:tc>
      </w:tr>
      <w:tr w:rsidR="003823AB" w:rsidRPr="00B416BA">
        <w:trPr>
          <w:trHeight w:val="432"/>
          <w:jc w:val="center"/>
        </w:trPr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3AB" w:rsidRDefault="003823AB" w:rsidP="00B416BA">
            <w:pPr>
              <w:pStyle w:val="BodyText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3AB" w:rsidRDefault="003823AB" w:rsidP="00B416BA">
            <w:pPr>
              <w:pStyle w:val="BodyText"/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3AB" w:rsidRDefault="003823AB" w:rsidP="00B416BA">
            <w:pPr>
              <w:pStyle w:val="BodyText"/>
            </w:pPr>
          </w:p>
        </w:tc>
      </w:tr>
      <w:tr w:rsidR="00E20AB2" w:rsidRPr="00B416BA">
        <w:trPr>
          <w:trHeight w:val="432"/>
          <w:jc w:val="center"/>
        </w:trPr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B2" w:rsidRDefault="00E20AB2" w:rsidP="00B416BA">
            <w:pPr>
              <w:pStyle w:val="BodyText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B2" w:rsidRDefault="00E20AB2" w:rsidP="00B416BA">
            <w:pPr>
              <w:pStyle w:val="BodyText"/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B2" w:rsidRDefault="00E20AB2" w:rsidP="00B416BA">
            <w:pPr>
              <w:pStyle w:val="BodyText"/>
            </w:pPr>
          </w:p>
        </w:tc>
      </w:tr>
      <w:tr w:rsidR="00856673" w:rsidRPr="00B416BA">
        <w:trPr>
          <w:trHeight w:val="288"/>
          <w:jc w:val="center"/>
        </w:trPr>
        <w:tc>
          <w:tcPr>
            <w:tcW w:w="10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856673" w:rsidRPr="005114CE" w:rsidRDefault="00856673" w:rsidP="00856673">
            <w:pPr>
              <w:pStyle w:val="Heading3"/>
            </w:pPr>
            <w:r>
              <w:t>Accomplishments</w:t>
            </w:r>
          </w:p>
        </w:tc>
      </w:tr>
      <w:tr w:rsidR="00856673" w:rsidRPr="00B416BA" w:rsidTr="0058024C">
        <w:trPr>
          <w:trHeight w:val="908"/>
          <w:jc w:val="center"/>
        </w:trPr>
        <w:tc>
          <w:tcPr>
            <w:tcW w:w="10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195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458"/>
              <w:gridCol w:w="1260"/>
              <w:gridCol w:w="3477"/>
            </w:tblGrid>
            <w:tr w:rsidR="00856673" w:rsidRPr="005114CE" w:rsidTr="00232FED">
              <w:trPr>
                <w:trHeight w:val="432"/>
                <w:jc w:val="center"/>
              </w:trPr>
              <w:tc>
                <w:tcPr>
                  <w:tcW w:w="5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56673" w:rsidRPr="00546F19" w:rsidRDefault="00856673" w:rsidP="00856673">
                  <w:pPr>
                    <w:pStyle w:val="BodyText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56673" w:rsidRDefault="00856673" w:rsidP="00856673">
                  <w:pPr>
                    <w:pStyle w:val="BodyText"/>
                  </w:pP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56673" w:rsidRPr="00546F19" w:rsidRDefault="00856673" w:rsidP="00856673">
                  <w:pPr>
                    <w:pStyle w:val="BodyText"/>
                  </w:pPr>
                </w:p>
              </w:tc>
            </w:tr>
            <w:tr w:rsidR="00856673" w:rsidRPr="005114CE" w:rsidTr="00232FED">
              <w:trPr>
                <w:trHeight w:val="432"/>
                <w:jc w:val="center"/>
              </w:trPr>
              <w:tc>
                <w:tcPr>
                  <w:tcW w:w="5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56673" w:rsidRDefault="00856673" w:rsidP="00856673">
                  <w:pPr>
                    <w:pStyle w:val="BodyText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56673" w:rsidRDefault="00856673" w:rsidP="00856673">
                  <w:pPr>
                    <w:pStyle w:val="BodyText"/>
                  </w:pP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56673" w:rsidRDefault="00856673" w:rsidP="00856673">
                  <w:pPr>
                    <w:pStyle w:val="BodyText"/>
                  </w:pPr>
                </w:p>
              </w:tc>
            </w:tr>
            <w:tr w:rsidR="00856673" w:rsidRPr="005114CE" w:rsidTr="00232FED">
              <w:trPr>
                <w:trHeight w:val="432"/>
                <w:jc w:val="center"/>
              </w:trPr>
              <w:tc>
                <w:tcPr>
                  <w:tcW w:w="5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56673" w:rsidRDefault="00856673" w:rsidP="00856673">
                  <w:pPr>
                    <w:pStyle w:val="BodyText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56673" w:rsidRDefault="00856673" w:rsidP="00856673">
                  <w:pPr>
                    <w:pStyle w:val="BodyText"/>
                  </w:pP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56673" w:rsidRDefault="00856673" w:rsidP="00856673">
                  <w:pPr>
                    <w:pStyle w:val="BodyText"/>
                  </w:pPr>
                </w:p>
              </w:tc>
            </w:tr>
          </w:tbl>
          <w:p w:rsidR="00856673" w:rsidRPr="005114CE" w:rsidRDefault="00856673" w:rsidP="00856673">
            <w:pPr>
              <w:pStyle w:val="BodyText"/>
            </w:pPr>
          </w:p>
        </w:tc>
      </w:tr>
      <w:tr w:rsidR="00856673" w:rsidRPr="00B416BA">
        <w:trPr>
          <w:trHeight w:val="288"/>
          <w:jc w:val="center"/>
        </w:trPr>
        <w:tc>
          <w:tcPr>
            <w:tcW w:w="10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856673" w:rsidRPr="005114CE" w:rsidRDefault="00856673" w:rsidP="00856673">
            <w:pPr>
              <w:pStyle w:val="Heading3"/>
            </w:pPr>
            <w:r>
              <w:t>Barriers to Success</w:t>
            </w:r>
          </w:p>
        </w:tc>
      </w:tr>
      <w:tr w:rsidR="00856673" w:rsidRPr="00B416BA" w:rsidTr="00F73FCD">
        <w:trPr>
          <w:trHeight w:val="1007"/>
          <w:jc w:val="center"/>
        </w:trPr>
        <w:tc>
          <w:tcPr>
            <w:tcW w:w="10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73" w:rsidRPr="005114CE" w:rsidRDefault="00856673" w:rsidP="00856673">
            <w:pPr>
              <w:pStyle w:val="BodyText"/>
            </w:pPr>
          </w:p>
        </w:tc>
      </w:tr>
    </w:tbl>
    <w:p w:rsidR="00192AF4" w:rsidRDefault="00192AF4" w:rsidP="001D6FA0">
      <w:pPr>
        <w:pStyle w:val="ListParagraph"/>
      </w:pPr>
    </w:p>
    <w:p w:rsidR="00D62470" w:rsidRDefault="00D62470" w:rsidP="001D6FA0">
      <w:pPr>
        <w:pStyle w:val="ListParagraph"/>
      </w:pPr>
    </w:p>
    <w:sectPr w:rsidR="00D62470" w:rsidSect="00B46F56">
      <w:headerReference w:type="default" r:id="rId7"/>
      <w:footerReference w:type="default" r:id="rId8"/>
      <w:pgSz w:w="12240" w:h="15840"/>
      <w:pgMar w:top="21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A64" w:rsidRDefault="00E30A64" w:rsidP="00546F19">
      <w:r>
        <w:separator/>
      </w:r>
    </w:p>
  </w:endnote>
  <w:endnote w:type="continuationSeparator" w:id="0">
    <w:p w:rsidR="00E30A64" w:rsidRDefault="00E30A64" w:rsidP="0054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F6F" w:rsidRPr="005B6F6F" w:rsidRDefault="005B6F6F">
    <w:pPr>
      <w:pStyle w:val="Footer"/>
      <w:rPr>
        <w:sz w:val="16"/>
        <w:szCs w:val="16"/>
      </w:rPr>
    </w:pPr>
    <w:r>
      <w:rPr>
        <w:sz w:val="16"/>
        <w:szCs w:val="16"/>
      </w:rPr>
      <w:t>Human Resources – June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A64" w:rsidRDefault="00E30A64" w:rsidP="00546F19">
      <w:r>
        <w:separator/>
      </w:r>
    </w:p>
  </w:footnote>
  <w:footnote w:type="continuationSeparator" w:id="0">
    <w:p w:rsidR="00E30A64" w:rsidRDefault="00E30A64" w:rsidP="00546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70" w:rsidRDefault="00D624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3D2CC" wp14:editId="570A962D">
              <wp:simplePos x="0" y="0"/>
              <wp:positionH relativeFrom="margin">
                <wp:posOffset>3276600</wp:posOffset>
              </wp:positionH>
              <wp:positionV relativeFrom="topMargin">
                <wp:posOffset>323851</wp:posOffset>
              </wp:positionV>
              <wp:extent cx="3248025" cy="131445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470" w:rsidRDefault="00D62470" w:rsidP="00D62470">
                          <w:pPr>
                            <w:pStyle w:val="Heading1"/>
                            <w:shd w:val="clear" w:color="auto" w:fill="D9D9D9" w:themeFill="background1" w:themeFillShade="D9"/>
                            <w:ind w:right="30"/>
                            <w:jc w:val="center"/>
                            <w:rPr>
                              <w:i/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color w:val="auto"/>
                              <w:sz w:val="24"/>
                              <w:szCs w:val="24"/>
                            </w:rPr>
                            <w:t>Housekeeping Update</w:t>
                          </w:r>
                        </w:p>
                        <w:p w:rsidR="00D62470" w:rsidRPr="005E7D78" w:rsidRDefault="00D62470" w:rsidP="00D62470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rPr>
                              <w:sz w:val="20"/>
                              <w:szCs w:val="20"/>
                            </w:rPr>
                          </w:pPr>
                          <w:r w:rsidRPr="005E7D78">
                            <w:rPr>
                              <w:sz w:val="20"/>
                              <w:szCs w:val="20"/>
                            </w:rPr>
                            <w:t>Personal Projects</w:t>
                          </w:r>
                        </w:p>
                        <w:p w:rsidR="00D62470" w:rsidRPr="005E7D78" w:rsidRDefault="00D62470" w:rsidP="00D62470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rPr>
                              <w:sz w:val="20"/>
                              <w:szCs w:val="20"/>
                            </w:rPr>
                          </w:pPr>
                          <w:r w:rsidRPr="005E7D78">
                            <w:rPr>
                              <w:sz w:val="20"/>
                              <w:szCs w:val="20"/>
                            </w:rPr>
                            <w:t>Scheduled Time Off</w:t>
                          </w:r>
                        </w:p>
                        <w:p w:rsidR="00D62470" w:rsidRPr="005E7D78" w:rsidRDefault="00D62470" w:rsidP="00D62470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rPr>
                              <w:sz w:val="20"/>
                              <w:szCs w:val="20"/>
                            </w:rPr>
                          </w:pPr>
                          <w:r w:rsidRPr="005E7D78">
                            <w:rPr>
                              <w:sz w:val="20"/>
                              <w:szCs w:val="20"/>
                            </w:rPr>
                            <w:t>Questions or concerns</w:t>
                          </w:r>
                        </w:p>
                        <w:p w:rsidR="00D62470" w:rsidRDefault="00D62470" w:rsidP="00D62470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Action Items</w:t>
                          </w:r>
                        </w:p>
                        <w:p w:rsidR="00D62470" w:rsidRDefault="00D62470" w:rsidP="00D62470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rPr>
                              <w:sz w:val="20"/>
                              <w:szCs w:val="20"/>
                            </w:rPr>
                          </w:pPr>
                          <w:r w:rsidRPr="005E7D78">
                            <w:rPr>
                              <w:sz w:val="20"/>
                              <w:szCs w:val="20"/>
                            </w:rPr>
                            <w:t xml:space="preserve">What can </w:t>
                          </w:r>
                          <w:r>
                            <w:rPr>
                              <w:sz w:val="20"/>
                              <w:szCs w:val="20"/>
                            </w:rPr>
                            <w:t>I</w:t>
                          </w:r>
                          <w:r w:rsidRPr="005E7D78">
                            <w:rPr>
                              <w:sz w:val="20"/>
                              <w:szCs w:val="20"/>
                            </w:rPr>
                            <w:t xml:space="preserve"> do to support you this week?</w:t>
                          </w:r>
                        </w:p>
                        <w:p w:rsidR="00D62470" w:rsidRPr="005E7D78" w:rsidRDefault="00D62470" w:rsidP="00D62470">
                          <w:pPr>
                            <w:pStyle w:val="ListParagraph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3D2C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8pt;margin-top:25.5pt;width:255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t8twIAALo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" filled="f" stroked="f">
              <v:textbox>
                <w:txbxContent>
                  <w:p w:rsidR="00D62470" w:rsidRDefault="00D62470" w:rsidP="00D62470">
                    <w:pPr>
                      <w:pStyle w:val="Heading1"/>
                      <w:shd w:val="clear" w:color="auto" w:fill="D9D9D9" w:themeFill="background1" w:themeFillShade="D9"/>
                      <w:ind w:right="30"/>
                      <w:jc w:val="center"/>
                      <w:rPr>
                        <w:i/>
                        <w:color w:val="auto"/>
                        <w:sz w:val="24"/>
                        <w:szCs w:val="24"/>
                      </w:rPr>
                    </w:pPr>
                    <w:r>
                      <w:rPr>
                        <w:i/>
                        <w:color w:val="auto"/>
                        <w:sz w:val="24"/>
                        <w:szCs w:val="24"/>
                      </w:rPr>
                      <w:t>Housekeeping Update</w:t>
                    </w:r>
                  </w:p>
                  <w:p w:rsidR="00D62470" w:rsidRPr="005E7D78" w:rsidRDefault="00D62470" w:rsidP="00D62470">
                    <w:pPr>
                      <w:pStyle w:val="ListParagraph"/>
                      <w:numPr>
                        <w:ilvl w:val="0"/>
                        <w:numId w:val="12"/>
                      </w:numPr>
                      <w:rPr>
                        <w:sz w:val="20"/>
                        <w:szCs w:val="20"/>
                      </w:rPr>
                    </w:pPr>
                    <w:r w:rsidRPr="005E7D78">
                      <w:rPr>
                        <w:sz w:val="20"/>
                        <w:szCs w:val="20"/>
                      </w:rPr>
                      <w:t>Personal Projects</w:t>
                    </w:r>
                  </w:p>
                  <w:p w:rsidR="00D62470" w:rsidRPr="005E7D78" w:rsidRDefault="00D62470" w:rsidP="00D62470">
                    <w:pPr>
                      <w:pStyle w:val="ListParagraph"/>
                      <w:numPr>
                        <w:ilvl w:val="0"/>
                        <w:numId w:val="12"/>
                      </w:numPr>
                      <w:rPr>
                        <w:sz w:val="20"/>
                        <w:szCs w:val="20"/>
                      </w:rPr>
                    </w:pPr>
                    <w:r w:rsidRPr="005E7D78">
                      <w:rPr>
                        <w:sz w:val="20"/>
                        <w:szCs w:val="20"/>
                      </w:rPr>
                      <w:t>Scheduled Time Off</w:t>
                    </w:r>
                  </w:p>
                  <w:p w:rsidR="00D62470" w:rsidRPr="005E7D78" w:rsidRDefault="00D62470" w:rsidP="00D62470">
                    <w:pPr>
                      <w:pStyle w:val="ListParagraph"/>
                      <w:numPr>
                        <w:ilvl w:val="0"/>
                        <w:numId w:val="12"/>
                      </w:numPr>
                      <w:rPr>
                        <w:sz w:val="20"/>
                        <w:szCs w:val="20"/>
                      </w:rPr>
                    </w:pPr>
                    <w:r w:rsidRPr="005E7D78">
                      <w:rPr>
                        <w:sz w:val="20"/>
                        <w:szCs w:val="20"/>
                      </w:rPr>
                      <w:t>Questions or concerns</w:t>
                    </w:r>
                  </w:p>
                  <w:p w:rsidR="00D62470" w:rsidRDefault="00D62470" w:rsidP="00D62470">
                    <w:pPr>
                      <w:pStyle w:val="ListParagraph"/>
                      <w:numPr>
                        <w:ilvl w:val="0"/>
                        <w:numId w:val="12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Action Items</w:t>
                    </w:r>
                  </w:p>
                  <w:p w:rsidR="00D62470" w:rsidRDefault="00D62470" w:rsidP="00D62470">
                    <w:pPr>
                      <w:pStyle w:val="ListParagraph"/>
                      <w:numPr>
                        <w:ilvl w:val="0"/>
                        <w:numId w:val="12"/>
                      </w:numPr>
                      <w:rPr>
                        <w:sz w:val="20"/>
                        <w:szCs w:val="20"/>
                      </w:rPr>
                    </w:pPr>
                    <w:r w:rsidRPr="005E7D78">
                      <w:rPr>
                        <w:sz w:val="20"/>
                        <w:szCs w:val="20"/>
                      </w:rPr>
                      <w:t xml:space="preserve">What can </w:t>
                    </w:r>
                    <w:r>
                      <w:rPr>
                        <w:sz w:val="20"/>
                        <w:szCs w:val="20"/>
                      </w:rPr>
                      <w:t>I</w:t>
                    </w:r>
                    <w:r w:rsidRPr="005E7D78">
                      <w:rPr>
                        <w:sz w:val="20"/>
                        <w:szCs w:val="20"/>
                      </w:rPr>
                      <w:t xml:space="preserve"> do to support you this week?</w:t>
                    </w:r>
                  </w:p>
                  <w:p w:rsidR="00D62470" w:rsidRPr="005E7D78" w:rsidRDefault="00D62470" w:rsidP="00D62470">
                    <w:pPr>
                      <w:pStyle w:val="ListParagrap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D62470">
      <w:rPr>
        <w:noProof/>
      </w:rPr>
      <w:drawing>
        <wp:inline distT="0" distB="0" distL="0" distR="0" wp14:anchorId="4A01F286" wp14:editId="47C1EC99">
          <wp:extent cx="1971675" cy="514350"/>
          <wp:effectExtent l="0" t="0" r="9525" b="0"/>
          <wp:docPr id="3" name="Picture 3" descr="https://www.butler.edu/sites/default/files/butleruniv_vert_4cp_1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utler.edu/sites/default/files/butleruniv_vert_4cp_1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927" cy="531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D62470" w:rsidRDefault="00D62470">
    <w:pPr>
      <w:pStyle w:val="Header"/>
    </w:pPr>
  </w:p>
  <w:p w:rsidR="00D62470" w:rsidRDefault="00D62470">
    <w:pPr>
      <w:pStyle w:val="Header"/>
    </w:pPr>
  </w:p>
  <w:p w:rsidR="00D62470" w:rsidRDefault="00D62470">
    <w:pPr>
      <w:pStyle w:val="Header"/>
    </w:pPr>
  </w:p>
  <w:p w:rsidR="00D62470" w:rsidRDefault="00D62470">
    <w:pPr>
      <w:pStyle w:val="Header"/>
    </w:pPr>
  </w:p>
  <w:p w:rsidR="00D62470" w:rsidRDefault="00D624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E7E8B"/>
    <w:multiLevelType w:val="hybridMultilevel"/>
    <w:tmpl w:val="69EE3E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84C20"/>
    <w:multiLevelType w:val="hybridMultilevel"/>
    <w:tmpl w:val="3E3865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C4908"/>
    <w:multiLevelType w:val="hybridMultilevel"/>
    <w:tmpl w:val="D638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14"/>
    <w:rsid w:val="000071F7"/>
    <w:rsid w:val="00011FDB"/>
    <w:rsid w:val="0002798A"/>
    <w:rsid w:val="000406CB"/>
    <w:rsid w:val="000622C7"/>
    <w:rsid w:val="00083002"/>
    <w:rsid w:val="00087B85"/>
    <w:rsid w:val="000A01F1"/>
    <w:rsid w:val="000A16A4"/>
    <w:rsid w:val="000C1163"/>
    <w:rsid w:val="000C5068"/>
    <w:rsid w:val="000D2539"/>
    <w:rsid w:val="000F2DF4"/>
    <w:rsid w:val="000F6783"/>
    <w:rsid w:val="00120C95"/>
    <w:rsid w:val="001440BE"/>
    <w:rsid w:val="0014663E"/>
    <w:rsid w:val="00152BED"/>
    <w:rsid w:val="00162495"/>
    <w:rsid w:val="00180664"/>
    <w:rsid w:val="00192AF4"/>
    <w:rsid w:val="001A0ED5"/>
    <w:rsid w:val="001A326F"/>
    <w:rsid w:val="001B7C13"/>
    <w:rsid w:val="001C76CD"/>
    <w:rsid w:val="001D6FA0"/>
    <w:rsid w:val="001E0C6C"/>
    <w:rsid w:val="001F593A"/>
    <w:rsid w:val="00201DAF"/>
    <w:rsid w:val="002123A6"/>
    <w:rsid w:val="00250014"/>
    <w:rsid w:val="002518D5"/>
    <w:rsid w:val="00253F30"/>
    <w:rsid w:val="00275BB5"/>
    <w:rsid w:val="00277414"/>
    <w:rsid w:val="00277CF7"/>
    <w:rsid w:val="00286F6A"/>
    <w:rsid w:val="00291C8C"/>
    <w:rsid w:val="002A1ECE"/>
    <w:rsid w:val="002A2510"/>
    <w:rsid w:val="002A5353"/>
    <w:rsid w:val="002B27FD"/>
    <w:rsid w:val="002B2B85"/>
    <w:rsid w:val="002B4D1D"/>
    <w:rsid w:val="002C10B1"/>
    <w:rsid w:val="002C4A79"/>
    <w:rsid w:val="002C792A"/>
    <w:rsid w:val="002D0D1C"/>
    <w:rsid w:val="002D222A"/>
    <w:rsid w:val="003076FD"/>
    <w:rsid w:val="00317005"/>
    <w:rsid w:val="00324BE2"/>
    <w:rsid w:val="00330C93"/>
    <w:rsid w:val="00335259"/>
    <w:rsid w:val="003430D2"/>
    <w:rsid w:val="0037052F"/>
    <w:rsid w:val="003823AB"/>
    <w:rsid w:val="003929F1"/>
    <w:rsid w:val="003A1B63"/>
    <w:rsid w:val="003A41A1"/>
    <w:rsid w:val="003A57FC"/>
    <w:rsid w:val="003A6562"/>
    <w:rsid w:val="003B2326"/>
    <w:rsid w:val="003B6DF8"/>
    <w:rsid w:val="003D1214"/>
    <w:rsid w:val="003D7285"/>
    <w:rsid w:val="0040207F"/>
    <w:rsid w:val="0042240E"/>
    <w:rsid w:val="00426578"/>
    <w:rsid w:val="00437ED0"/>
    <w:rsid w:val="00440CD8"/>
    <w:rsid w:val="00443837"/>
    <w:rsid w:val="004502CD"/>
    <w:rsid w:val="00450F66"/>
    <w:rsid w:val="00461739"/>
    <w:rsid w:val="00467865"/>
    <w:rsid w:val="0048685F"/>
    <w:rsid w:val="004A1437"/>
    <w:rsid w:val="004A4198"/>
    <w:rsid w:val="004A54EA"/>
    <w:rsid w:val="004B0578"/>
    <w:rsid w:val="004C33DA"/>
    <w:rsid w:val="004D0B9A"/>
    <w:rsid w:val="004D72B1"/>
    <w:rsid w:val="004E34C6"/>
    <w:rsid w:val="004F62AD"/>
    <w:rsid w:val="00501AE8"/>
    <w:rsid w:val="00504B65"/>
    <w:rsid w:val="005114CE"/>
    <w:rsid w:val="005209AB"/>
    <w:rsid w:val="0052122B"/>
    <w:rsid w:val="005278C9"/>
    <w:rsid w:val="005300D8"/>
    <w:rsid w:val="005350E3"/>
    <w:rsid w:val="00546F19"/>
    <w:rsid w:val="005557F6"/>
    <w:rsid w:val="00563778"/>
    <w:rsid w:val="0058024C"/>
    <w:rsid w:val="005A33B1"/>
    <w:rsid w:val="005A60E7"/>
    <w:rsid w:val="005A73BC"/>
    <w:rsid w:val="005B4AE2"/>
    <w:rsid w:val="005B6F6F"/>
    <w:rsid w:val="005B79AD"/>
    <w:rsid w:val="005E2B1A"/>
    <w:rsid w:val="005E63CC"/>
    <w:rsid w:val="005E7D78"/>
    <w:rsid w:val="005F6E87"/>
    <w:rsid w:val="00602F52"/>
    <w:rsid w:val="00613129"/>
    <w:rsid w:val="00617C65"/>
    <w:rsid w:val="00630FF2"/>
    <w:rsid w:val="006510D4"/>
    <w:rsid w:val="00652AB9"/>
    <w:rsid w:val="00652F03"/>
    <w:rsid w:val="00654899"/>
    <w:rsid w:val="0065792A"/>
    <w:rsid w:val="00674D3B"/>
    <w:rsid w:val="00677D26"/>
    <w:rsid w:val="006A2B9A"/>
    <w:rsid w:val="006C04C2"/>
    <w:rsid w:val="006D2635"/>
    <w:rsid w:val="006D779C"/>
    <w:rsid w:val="006E41F3"/>
    <w:rsid w:val="006E4F63"/>
    <w:rsid w:val="006E729E"/>
    <w:rsid w:val="007033DB"/>
    <w:rsid w:val="00706E29"/>
    <w:rsid w:val="00750232"/>
    <w:rsid w:val="00753B40"/>
    <w:rsid w:val="0075701F"/>
    <w:rsid w:val="007602AC"/>
    <w:rsid w:val="0076539C"/>
    <w:rsid w:val="00774B67"/>
    <w:rsid w:val="00780E15"/>
    <w:rsid w:val="00784367"/>
    <w:rsid w:val="00793AC6"/>
    <w:rsid w:val="007974A6"/>
    <w:rsid w:val="007A71DE"/>
    <w:rsid w:val="007B17B2"/>
    <w:rsid w:val="007B199B"/>
    <w:rsid w:val="007B6119"/>
    <w:rsid w:val="007C5290"/>
    <w:rsid w:val="007E2432"/>
    <w:rsid w:val="007E2A15"/>
    <w:rsid w:val="007E32E7"/>
    <w:rsid w:val="007F2830"/>
    <w:rsid w:val="008107D6"/>
    <w:rsid w:val="00816E9D"/>
    <w:rsid w:val="00820EEA"/>
    <w:rsid w:val="008323DA"/>
    <w:rsid w:val="00841645"/>
    <w:rsid w:val="00852EC6"/>
    <w:rsid w:val="00856673"/>
    <w:rsid w:val="008772A7"/>
    <w:rsid w:val="0088581A"/>
    <w:rsid w:val="0088663B"/>
    <w:rsid w:val="0088782D"/>
    <w:rsid w:val="008B7081"/>
    <w:rsid w:val="008C13BF"/>
    <w:rsid w:val="008E14CE"/>
    <w:rsid w:val="008E2456"/>
    <w:rsid w:val="008E4442"/>
    <w:rsid w:val="008E72CF"/>
    <w:rsid w:val="00902964"/>
    <w:rsid w:val="00914A8C"/>
    <w:rsid w:val="009218F0"/>
    <w:rsid w:val="00937437"/>
    <w:rsid w:val="0094790F"/>
    <w:rsid w:val="00966B90"/>
    <w:rsid w:val="00972A61"/>
    <w:rsid w:val="009737B7"/>
    <w:rsid w:val="00975D3F"/>
    <w:rsid w:val="009802C4"/>
    <w:rsid w:val="0099043A"/>
    <w:rsid w:val="00991D6C"/>
    <w:rsid w:val="009976D9"/>
    <w:rsid w:val="00997A3E"/>
    <w:rsid w:val="009A4EA3"/>
    <w:rsid w:val="009A55DC"/>
    <w:rsid w:val="009C220D"/>
    <w:rsid w:val="009E69E4"/>
    <w:rsid w:val="00A211B2"/>
    <w:rsid w:val="00A23FA7"/>
    <w:rsid w:val="00A2702C"/>
    <w:rsid w:val="00A2727E"/>
    <w:rsid w:val="00A35524"/>
    <w:rsid w:val="00A567FE"/>
    <w:rsid w:val="00A609E4"/>
    <w:rsid w:val="00A62A22"/>
    <w:rsid w:val="00A73E56"/>
    <w:rsid w:val="00A74F99"/>
    <w:rsid w:val="00A8031C"/>
    <w:rsid w:val="00A82BA3"/>
    <w:rsid w:val="00A86125"/>
    <w:rsid w:val="00A91915"/>
    <w:rsid w:val="00A92012"/>
    <w:rsid w:val="00A94ACC"/>
    <w:rsid w:val="00AB636F"/>
    <w:rsid w:val="00AD049F"/>
    <w:rsid w:val="00AD04E0"/>
    <w:rsid w:val="00AD606F"/>
    <w:rsid w:val="00AE6FA4"/>
    <w:rsid w:val="00B00698"/>
    <w:rsid w:val="00B03907"/>
    <w:rsid w:val="00B11811"/>
    <w:rsid w:val="00B17A1D"/>
    <w:rsid w:val="00B311E1"/>
    <w:rsid w:val="00B416BA"/>
    <w:rsid w:val="00B46F56"/>
    <w:rsid w:val="00B4735C"/>
    <w:rsid w:val="00B610AB"/>
    <w:rsid w:val="00B77CB0"/>
    <w:rsid w:val="00B863E4"/>
    <w:rsid w:val="00B90EC2"/>
    <w:rsid w:val="00BA268F"/>
    <w:rsid w:val="00BC5DC6"/>
    <w:rsid w:val="00BD74DB"/>
    <w:rsid w:val="00C079CA"/>
    <w:rsid w:val="00C10FEC"/>
    <w:rsid w:val="00C133F3"/>
    <w:rsid w:val="00C255F7"/>
    <w:rsid w:val="00C3109D"/>
    <w:rsid w:val="00C34FAA"/>
    <w:rsid w:val="00C67741"/>
    <w:rsid w:val="00C74647"/>
    <w:rsid w:val="00C76039"/>
    <w:rsid w:val="00C76480"/>
    <w:rsid w:val="00C92FD6"/>
    <w:rsid w:val="00C93D72"/>
    <w:rsid w:val="00C944DE"/>
    <w:rsid w:val="00CC6598"/>
    <w:rsid w:val="00CC6BB1"/>
    <w:rsid w:val="00CD297B"/>
    <w:rsid w:val="00D01CE1"/>
    <w:rsid w:val="00D0695C"/>
    <w:rsid w:val="00D14E73"/>
    <w:rsid w:val="00D26CA7"/>
    <w:rsid w:val="00D3496B"/>
    <w:rsid w:val="00D6155E"/>
    <w:rsid w:val="00D62470"/>
    <w:rsid w:val="00D70FF6"/>
    <w:rsid w:val="00D86930"/>
    <w:rsid w:val="00DA5F14"/>
    <w:rsid w:val="00DC47A2"/>
    <w:rsid w:val="00DE1551"/>
    <w:rsid w:val="00DE7FB7"/>
    <w:rsid w:val="00E016C0"/>
    <w:rsid w:val="00E06485"/>
    <w:rsid w:val="00E149D2"/>
    <w:rsid w:val="00E20AB2"/>
    <w:rsid w:val="00E20DDA"/>
    <w:rsid w:val="00E30A64"/>
    <w:rsid w:val="00E32A8B"/>
    <w:rsid w:val="00E36054"/>
    <w:rsid w:val="00E37E7B"/>
    <w:rsid w:val="00E432BF"/>
    <w:rsid w:val="00E46E04"/>
    <w:rsid w:val="00E81758"/>
    <w:rsid w:val="00E84623"/>
    <w:rsid w:val="00E87396"/>
    <w:rsid w:val="00E93A37"/>
    <w:rsid w:val="00EA6652"/>
    <w:rsid w:val="00EC2F80"/>
    <w:rsid w:val="00EC42A3"/>
    <w:rsid w:val="00EE40C9"/>
    <w:rsid w:val="00EF1373"/>
    <w:rsid w:val="00F03FC7"/>
    <w:rsid w:val="00F06887"/>
    <w:rsid w:val="00F07933"/>
    <w:rsid w:val="00F11988"/>
    <w:rsid w:val="00F13AFC"/>
    <w:rsid w:val="00F5071F"/>
    <w:rsid w:val="00F6192D"/>
    <w:rsid w:val="00F73FCD"/>
    <w:rsid w:val="00F83033"/>
    <w:rsid w:val="00F919F3"/>
    <w:rsid w:val="00F95E97"/>
    <w:rsid w:val="00F966AA"/>
    <w:rsid w:val="00FB538F"/>
    <w:rsid w:val="00FC3071"/>
    <w:rsid w:val="00FD5902"/>
    <w:rsid w:val="00FF4287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E76564-EAE7-4559-BE21-DF923584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20EEA"/>
    <w:pPr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75701F"/>
    <w:rPr>
      <w:sz w:val="16"/>
      <w:szCs w:val="16"/>
    </w:rPr>
  </w:style>
  <w:style w:type="paragraph" w:styleId="CommentText">
    <w:name w:val="annotation text"/>
    <w:basedOn w:val="Normal"/>
    <w:semiHidden/>
    <w:rsid w:val="007570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01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6539C"/>
    <w:rPr>
      <w:rFonts w:ascii="Arial" w:hAnsi="Arial"/>
      <w:b/>
      <w:color w:val="808080"/>
      <w:sz w:val="36"/>
      <w:szCs w:val="36"/>
    </w:rPr>
  </w:style>
  <w:style w:type="paragraph" w:styleId="ListParagraph">
    <w:name w:val="List Paragraph"/>
    <w:basedOn w:val="Normal"/>
    <w:uiPriority w:val="34"/>
    <w:qFormat/>
    <w:rsid w:val="00765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F1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F19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5A6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well10\AppData\Roaming\Microsoft\Templates\Employee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status report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Stevens, Nikila</cp:lastModifiedBy>
  <cp:revision>2</cp:revision>
  <cp:lastPrinted>2016-02-18T13:51:00Z</cp:lastPrinted>
  <dcterms:created xsi:type="dcterms:W3CDTF">2016-08-19T14:52:00Z</dcterms:created>
  <dcterms:modified xsi:type="dcterms:W3CDTF">2016-08-19T14:52:00Z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TC060889561033</vt:lpwstr>
  </property>
</Properties>
</file>